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2F2" w:rsidRDefault="00AB22F2" w:rsidP="00AB22F2">
      <w:pPr>
        <w:autoSpaceDE w:val="0"/>
        <w:autoSpaceDN w:val="0"/>
        <w:adjustRightInd w:val="0"/>
        <w:jc w:val="right"/>
        <w:rPr>
          <w:bCs/>
        </w:rPr>
      </w:pPr>
    </w:p>
    <w:p w:rsidR="00AB22F2" w:rsidRDefault="00AB22F2" w:rsidP="00AB22F2">
      <w:pPr>
        <w:autoSpaceDE w:val="0"/>
        <w:autoSpaceDN w:val="0"/>
        <w:adjustRightInd w:val="0"/>
        <w:jc w:val="right"/>
        <w:rPr>
          <w:bCs/>
        </w:rPr>
      </w:pPr>
    </w:p>
    <w:p w:rsidR="00AB22F2" w:rsidRDefault="00AB22F2" w:rsidP="00AB22F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…………………………..</w:t>
      </w:r>
    </w:p>
    <w:p w:rsidR="00AB22F2" w:rsidRPr="00254186" w:rsidRDefault="00AB22F2" w:rsidP="00AB22F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m</w:t>
      </w:r>
      <w:r w:rsidRPr="00254186">
        <w:rPr>
          <w:bCs/>
        </w:rPr>
        <w:t>iejscowość, data</w:t>
      </w:r>
    </w:p>
    <w:p w:rsidR="00AB22F2" w:rsidRPr="00254186" w:rsidRDefault="00AB22F2" w:rsidP="00AB22F2">
      <w:pPr>
        <w:autoSpaceDE w:val="0"/>
        <w:autoSpaceDN w:val="0"/>
        <w:adjustRightInd w:val="0"/>
        <w:rPr>
          <w:b/>
          <w:bCs/>
        </w:rPr>
      </w:pPr>
    </w:p>
    <w:p w:rsidR="00AB22F2" w:rsidRPr="00254186" w:rsidRDefault="00AB22F2" w:rsidP="00AB22F2">
      <w:pPr>
        <w:autoSpaceDE w:val="0"/>
        <w:autoSpaceDN w:val="0"/>
        <w:adjustRightInd w:val="0"/>
        <w:rPr>
          <w:b/>
          <w:bCs/>
        </w:rPr>
      </w:pPr>
    </w:p>
    <w:p w:rsidR="00AB22F2" w:rsidRPr="00254186" w:rsidRDefault="00AB22F2" w:rsidP="00AB22F2">
      <w:pPr>
        <w:autoSpaceDE w:val="0"/>
        <w:autoSpaceDN w:val="0"/>
        <w:adjustRightInd w:val="0"/>
        <w:rPr>
          <w:b/>
          <w:bCs/>
        </w:rPr>
      </w:pPr>
      <w:r w:rsidRPr="00254186">
        <w:rPr>
          <w:b/>
          <w:bCs/>
        </w:rPr>
        <w:t xml:space="preserve"> </w:t>
      </w:r>
    </w:p>
    <w:p w:rsidR="00AB22F2" w:rsidRPr="00254186" w:rsidRDefault="00AB22F2" w:rsidP="00AB22F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54186">
        <w:rPr>
          <w:b/>
          <w:bCs/>
          <w:sz w:val="28"/>
          <w:szCs w:val="28"/>
        </w:rPr>
        <w:t xml:space="preserve">Oświadczenie o braku przeciwwskazań zdrowotnych </w:t>
      </w:r>
      <w:r w:rsidRPr="00254186">
        <w:rPr>
          <w:b/>
          <w:bCs/>
          <w:sz w:val="28"/>
          <w:szCs w:val="28"/>
        </w:rPr>
        <w:br/>
        <w:t xml:space="preserve">do wykonywania czynności </w:t>
      </w:r>
      <w:r w:rsidRPr="00F1242F">
        <w:rPr>
          <w:b/>
          <w:bCs/>
          <w:sz w:val="28"/>
          <w:szCs w:val="28"/>
        </w:rPr>
        <w:t xml:space="preserve">na stanowisku </w:t>
      </w:r>
      <w:r>
        <w:rPr>
          <w:b/>
          <w:bCs/>
          <w:sz w:val="28"/>
          <w:szCs w:val="28"/>
        </w:rPr>
        <w:t>………………………..</w:t>
      </w:r>
    </w:p>
    <w:p w:rsidR="00AB22F2" w:rsidRDefault="00AB22F2" w:rsidP="00AB22F2">
      <w:pPr>
        <w:autoSpaceDE w:val="0"/>
        <w:autoSpaceDN w:val="0"/>
        <w:adjustRightInd w:val="0"/>
        <w:rPr>
          <w:b/>
          <w:bCs/>
        </w:rPr>
      </w:pPr>
    </w:p>
    <w:p w:rsidR="00AB22F2" w:rsidRPr="00254186" w:rsidRDefault="00AB22F2" w:rsidP="00AB22F2">
      <w:pPr>
        <w:autoSpaceDE w:val="0"/>
        <w:autoSpaceDN w:val="0"/>
        <w:adjustRightInd w:val="0"/>
        <w:rPr>
          <w:b/>
          <w:bCs/>
        </w:rPr>
      </w:pPr>
    </w:p>
    <w:p w:rsidR="00AB22F2" w:rsidRPr="00254186" w:rsidRDefault="00AB22F2" w:rsidP="00AB22F2">
      <w:pPr>
        <w:autoSpaceDE w:val="0"/>
        <w:autoSpaceDN w:val="0"/>
        <w:adjustRightInd w:val="0"/>
        <w:spacing w:line="360" w:lineRule="auto"/>
      </w:pPr>
      <w:r>
        <w:t xml:space="preserve">Ja niżej podpisany </w:t>
      </w:r>
      <w:r w:rsidRPr="00AA6324">
        <w:t>……………………………………..</w:t>
      </w:r>
      <w:r w:rsidR="00AA6324" w:rsidRPr="00AA6324">
        <w:t>.</w:t>
      </w:r>
    </w:p>
    <w:p w:rsidR="00AB22F2" w:rsidRPr="00254186" w:rsidRDefault="00AB22F2" w:rsidP="00AB22F2">
      <w:pPr>
        <w:autoSpaceDE w:val="0"/>
        <w:autoSpaceDN w:val="0"/>
        <w:adjustRightInd w:val="0"/>
        <w:spacing w:line="360" w:lineRule="auto"/>
      </w:pPr>
      <w:r w:rsidRPr="00254186">
        <w:t xml:space="preserve">zamieszkały </w:t>
      </w:r>
      <w:r w:rsidRPr="00AA6324">
        <w:t>……………………………………</w:t>
      </w:r>
      <w:r w:rsidR="00AA6324" w:rsidRPr="00AA6324">
        <w:t>………</w:t>
      </w:r>
    </w:p>
    <w:p w:rsidR="00AB22F2" w:rsidRPr="00254186" w:rsidRDefault="00AB22F2" w:rsidP="00AB22F2">
      <w:pPr>
        <w:autoSpaceDE w:val="0"/>
        <w:autoSpaceDN w:val="0"/>
        <w:adjustRightInd w:val="0"/>
        <w:spacing w:line="360" w:lineRule="auto"/>
      </w:pPr>
      <w:r>
        <w:t>legitymujący</w:t>
      </w:r>
      <w:r w:rsidRPr="00254186">
        <w:t xml:space="preserve"> się dowodem osobistym </w:t>
      </w:r>
      <w:r w:rsidR="00AA6324" w:rsidRPr="00AA6324">
        <w:t>…………………</w:t>
      </w:r>
    </w:p>
    <w:p w:rsidR="00AB22F2" w:rsidRPr="00254186" w:rsidRDefault="00AB22F2" w:rsidP="00AB22F2">
      <w:pPr>
        <w:autoSpaceDE w:val="0"/>
        <w:autoSpaceDN w:val="0"/>
        <w:adjustRightInd w:val="0"/>
        <w:spacing w:line="360" w:lineRule="auto"/>
      </w:pPr>
      <w:r w:rsidRPr="00254186">
        <w:t xml:space="preserve">wydanym przez </w:t>
      </w:r>
      <w:r w:rsidR="00AA6324" w:rsidRPr="00AA6324">
        <w:t>…………………………………………</w:t>
      </w:r>
    </w:p>
    <w:p w:rsidR="00AB22F2" w:rsidRPr="00254186" w:rsidRDefault="00AB22F2" w:rsidP="00AB22F2">
      <w:pPr>
        <w:autoSpaceDE w:val="0"/>
        <w:autoSpaceDN w:val="0"/>
        <w:adjustRightInd w:val="0"/>
      </w:pPr>
    </w:p>
    <w:p w:rsidR="00AB22F2" w:rsidRPr="00254186" w:rsidRDefault="00AB22F2" w:rsidP="00AB22F2">
      <w:pPr>
        <w:spacing w:line="360" w:lineRule="auto"/>
        <w:ind w:firstLine="709"/>
        <w:jc w:val="both"/>
      </w:pPr>
      <w:r w:rsidRPr="00254186">
        <w:t xml:space="preserve">świadomy/a odpowiedzialności karnej za fałszywe zeznania wynikające z art. 233 k.k. (podanie nieprawdy lub zatajenie nieprawdy) oświadczam, iż mój stan zdrowia pozwala mi na wykonywanie pracy na stanowisku </w:t>
      </w:r>
      <w:r w:rsidR="00AA6324">
        <w:t>……………………..</w:t>
      </w:r>
      <w:r w:rsidRPr="00254186">
        <w:t xml:space="preserve"> </w:t>
      </w:r>
    </w:p>
    <w:p w:rsidR="00AB22F2" w:rsidRPr="00254186" w:rsidRDefault="00AB22F2" w:rsidP="00AB22F2">
      <w:pPr>
        <w:autoSpaceDE w:val="0"/>
        <w:autoSpaceDN w:val="0"/>
        <w:adjustRightInd w:val="0"/>
      </w:pPr>
    </w:p>
    <w:p w:rsidR="00AB22F2" w:rsidRDefault="00AB22F2" w:rsidP="00AB22F2">
      <w:pPr>
        <w:autoSpaceDE w:val="0"/>
        <w:autoSpaceDN w:val="0"/>
        <w:adjustRightInd w:val="0"/>
      </w:pPr>
    </w:p>
    <w:p w:rsidR="00AA6324" w:rsidRPr="00254186" w:rsidRDefault="00AA6324" w:rsidP="00AB22F2">
      <w:pPr>
        <w:autoSpaceDE w:val="0"/>
        <w:autoSpaceDN w:val="0"/>
        <w:adjustRightInd w:val="0"/>
      </w:pPr>
    </w:p>
    <w:p w:rsidR="00AB22F2" w:rsidRPr="00254186" w:rsidRDefault="00AB22F2" w:rsidP="00AB22F2">
      <w:pPr>
        <w:autoSpaceDE w:val="0"/>
        <w:autoSpaceDN w:val="0"/>
        <w:adjustRightInd w:val="0"/>
        <w:ind w:left="1224" w:firstLine="4440"/>
      </w:pPr>
      <w:r w:rsidRPr="00254186">
        <w:t>……………………………………</w:t>
      </w:r>
    </w:p>
    <w:p w:rsidR="00AB22F2" w:rsidRPr="00254186" w:rsidRDefault="00AB22F2" w:rsidP="00AB22F2">
      <w:pPr>
        <w:autoSpaceDE w:val="0"/>
        <w:autoSpaceDN w:val="0"/>
        <w:adjustRightInd w:val="0"/>
        <w:ind w:left="1320" w:firstLine="5760"/>
        <w:rPr>
          <w:sz w:val="20"/>
          <w:szCs w:val="20"/>
        </w:rPr>
      </w:pPr>
      <w:r w:rsidRPr="00254186">
        <w:rPr>
          <w:sz w:val="20"/>
          <w:szCs w:val="20"/>
        </w:rPr>
        <w:t>(podpis)</w:t>
      </w:r>
    </w:p>
    <w:p w:rsidR="008B7B1E" w:rsidRDefault="00AB22F2" w:rsidP="00AB22F2">
      <w:r>
        <w:tab/>
      </w:r>
    </w:p>
    <w:sectPr w:rsidR="008B7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D8B" w:rsidRDefault="00012D8B">
      <w:r>
        <w:separator/>
      </w:r>
    </w:p>
  </w:endnote>
  <w:endnote w:type="continuationSeparator" w:id="0">
    <w:p w:rsidR="00012D8B" w:rsidRDefault="0001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FF" w:rsidRDefault="00F928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B1E" w:rsidRDefault="008B7B1E">
    <w:pPr>
      <w:pStyle w:val="Stopka"/>
      <w:jc w:val="right"/>
      <w:rPr>
        <w:rFonts w:eastAsia="Times New Roman" w:cs="Times New Roman"/>
        <w:sz w:val="22"/>
        <w:szCs w:val="22"/>
      </w:rPr>
    </w:pPr>
    <w:r>
      <w:rPr>
        <w:rFonts w:eastAsia="Times New Roman" w:cs="Times New Roman"/>
        <w:sz w:val="22"/>
        <w:szCs w:val="22"/>
      </w:rPr>
      <w:t xml:space="preserve">str. </w:t>
    </w:r>
    <w:r>
      <w:rPr>
        <w:rFonts w:eastAsia="Times New Roman" w:cs="Times New Roman"/>
        <w:sz w:val="22"/>
        <w:szCs w:val="22"/>
      </w:rPr>
      <w:fldChar w:fldCharType="begin"/>
    </w:r>
    <w:r>
      <w:rPr>
        <w:rFonts w:eastAsia="Times New Roman" w:cs="Times New Roman"/>
        <w:sz w:val="22"/>
        <w:szCs w:val="22"/>
      </w:rPr>
      <w:instrText xml:space="preserve"> PAGE </w:instrText>
    </w:r>
    <w:r>
      <w:rPr>
        <w:rFonts w:eastAsia="Times New Roman" w:cs="Times New Roman"/>
        <w:sz w:val="22"/>
        <w:szCs w:val="22"/>
      </w:rPr>
      <w:fldChar w:fldCharType="separate"/>
    </w:r>
    <w:r w:rsidR="00F928FF">
      <w:rPr>
        <w:rFonts w:eastAsia="Times New Roman" w:cs="Times New Roman"/>
        <w:noProof/>
        <w:sz w:val="22"/>
        <w:szCs w:val="22"/>
      </w:rPr>
      <w:t>1</w:t>
    </w:r>
    <w:r>
      <w:rPr>
        <w:rFonts w:eastAsia="Times New Roman" w:cs="Times New Roman"/>
        <w:sz w:val="22"/>
        <w:szCs w:val="22"/>
      </w:rPr>
      <w:fldChar w:fldCharType="end"/>
    </w:r>
  </w:p>
  <w:p w:rsidR="008B7B1E" w:rsidRDefault="008B7B1E">
    <w:pPr>
      <w:pStyle w:val="Stopka"/>
      <w:rPr>
        <w:rFonts w:eastAsia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FF" w:rsidRDefault="00F92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D8B" w:rsidRDefault="00012D8B">
      <w:r>
        <w:separator/>
      </w:r>
    </w:p>
  </w:footnote>
  <w:footnote w:type="continuationSeparator" w:id="0">
    <w:p w:rsidR="00012D8B" w:rsidRDefault="0001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FF" w:rsidRDefault="00F928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7E" w:rsidRDefault="00F928FF">
    <w:pPr>
      <w:autoSpaceDE w:val="0"/>
      <w:spacing w:line="312" w:lineRule="auto"/>
      <w:rPr>
        <w:b/>
      </w:rPr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6pt;height:36pt;visibility:visible">
          <v:imagedata r:id="rId1" o:title="Podstawowe zestawienie poziom z EFS mono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FF" w:rsidRDefault="00F928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3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968CF706"/>
    <w:name w:val="WW8Num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SimSu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A9C6BFF"/>
    <w:multiLevelType w:val="hybridMultilevel"/>
    <w:tmpl w:val="D51C1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3F04E4"/>
    <w:multiLevelType w:val="hybridMultilevel"/>
    <w:tmpl w:val="8E1C374A"/>
    <w:lvl w:ilvl="0" w:tplc="076AD7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5F33"/>
    <w:rsid w:val="00012D8B"/>
    <w:rsid w:val="001229F9"/>
    <w:rsid w:val="00130548"/>
    <w:rsid w:val="001C6653"/>
    <w:rsid w:val="00241F21"/>
    <w:rsid w:val="00257EAF"/>
    <w:rsid w:val="002733AA"/>
    <w:rsid w:val="002B5F33"/>
    <w:rsid w:val="00373E26"/>
    <w:rsid w:val="00490CAC"/>
    <w:rsid w:val="005F6C6C"/>
    <w:rsid w:val="00622ED4"/>
    <w:rsid w:val="00643D31"/>
    <w:rsid w:val="008A04AE"/>
    <w:rsid w:val="008B7B1E"/>
    <w:rsid w:val="00935F03"/>
    <w:rsid w:val="00972010"/>
    <w:rsid w:val="00AA6324"/>
    <w:rsid w:val="00AA657E"/>
    <w:rsid w:val="00AB22F2"/>
    <w:rsid w:val="00AC0263"/>
    <w:rsid w:val="00CA24C2"/>
    <w:rsid w:val="00CD0F19"/>
    <w:rsid w:val="00E013CB"/>
    <w:rsid w:val="00E808E0"/>
    <w:rsid w:val="00ED68F7"/>
    <w:rsid w:val="00F324F8"/>
    <w:rsid w:val="00F3560C"/>
    <w:rsid w:val="00F371D5"/>
    <w:rsid w:val="00F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970B4B-E23E-4109-B8C4-20B8F717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/>
      <w:u w:val="single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SimSun" w:hAnsi="Times New Roman" w:cs="Lucida Sans"/>
      <w:b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postbody1">
    <w:name w:val="postbody1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extbody">
    <w:name w:val="Text body"/>
    <w:basedOn w:val="Normalny"/>
    <w:pPr>
      <w:spacing w:after="120"/>
    </w:pPr>
  </w:style>
  <w:style w:type="paragraph" w:customStyle="1" w:styleId="HorizontalLine">
    <w:name w:val="Horizontal Line"/>
    <w:basedOn w:val="Normalny"/>
    <w:next w:val="Textbody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qFormat/>
    <w:pPr>
      <w:widowControl/>
      <w:suppressAutoHyphens w:val="0"/>
      <w:spacing w:before="120" w:after="120"/>
      <w:ind w:left="720"/>
      <w:contextualSpacing/>
    </w:pPr>
    <w:rPr>
      <w:rFonts w:ascii="Arial Narrow" w:eastAsia="Calibri" w:hAnsi="Arial Narrow" w:cs="Times New Roman"/>
      <w:sz w:val="22"/>
      <w:szCs w:val="22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PCPR Przasnysz</cp:lastModifiedBy>
  <cp:revision>4</cp:revision>
  <cp:lastPrinted>1899-12-31T23:00:00Z</cp:lastPrinted>
  <dcterms:created xsi:type="dcterms:W3CDTF">2017-11-20T13:51:00Z</dcterms:created>
  <dcterms:modified xsi:type="dcterms:W3CDTF">2017-11-21T12:40:00Z</dcterms:modified>
</cp:coreProperties>
</file>